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6005" w14:textId="77777777" w:rsidR="00BB5C6E" w:rsidRPr="0085332B" w:rsidRDefault="00BB5C6E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75583E" w14:textId="77777777" w:rsidR="00BB5C6E" w:rsidRDefault="00BB5C6E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C6ED61" w14:textId="77777777" w:rsidR="00BB5C6E" w:rsidRDefault="00BB5C6E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F8D9E8C" w14:textId="77777777" w:rsidR="005E25B6" w:rsidRPr="00DA59D5" w:rsidRDefault="005E25B6" w:rsidP="005E25B6">
      <w:pPr>
        <w:tabs>
          <w:tab w:val="left" w:pos="7088"/>
          <w:tab w:val="right" w:pos="963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59D5">
        <w:rPr>
          <w:rFonts w:ascii="Times New Roman" w:hAnsi="Times New Roman" w:cs="Times New Roman"/>
          <w:b/>
          <w:sz w:val="24"/>
          <w:szCs w:val="24"/>
          <w:lang w:val="ru-RU"/>
        </w:rPr>
        <w:t>АКТ</w:t>
      </w:r>
    </w:p>
    <w:p w14:paraId="47082173" w14:textId="77777777" w:rsidR="005E25B6" w:rsidRPr="00DA59D5" w:rsidRDefault="005E25B6" w:rsidP="005E25B6">
      <w:pPr>
        <w:pStyle w:val="a0"/>
        <w:rPr>
          <w:b/>
          <w:szCs w:val="24"/>
          <w:lang w:val="ru-RU"/>
        </w:rPr>
      </w:pPr>
      <w:r w:rsidRPr="00DA59D5">
        <w:rPr>
          <w:b/>
          <w:szCs w:val="24"/>
          <w:lang w:val="ru-RU"/>
        </w:rPr>
        <w:t xml:space="preserve">сдачи-приемки </w:t>
      </w:r>
      <w:r w:rsidR="00E769E3">
        <w:rPr>
          <w:b/>
          <w:szCs w:val="24"/>
          <w:lang w:val="ru-RU"/>
        </w:rPr>
        <w:t>проектной документации</w:t>
      </w:r>
    </w:p>
    <w:p w14:paraId="1DF80249" w14:textId="77777777" w:rsidR="005E25B6" w:rsidRPr="00BA4DF5" w:rsidRDefault="005E25B6" w:rsidP="005E25B6">
      <w:pPr>
        <w:pStyle w:val="a0"/>
        <w:rPr>
          <w:b/>
          <w:szCs w:val="24"/>
          <w:lang w:val="ru-RU"/>
        </w:rPr>
      </w:pPr>
    </w:p>
    <w:p w14:paraId="1545A4C4" w14:textId="27DC55D7" w:rsidR="005E25B6" w:rsidRDefault="005E25B6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D90207">
        <w:rPr>
          <w:rFonts w:ascii="Times New Roman" w:hAnsi="Times New Roman"/>
          <w:b/>
          <w:sz w:val="24"/>
          <w:szCs w:val="24"/>
          <w:lang w:val="ru-RU"/>
        </w:rPr>
        <w:t>составлен</w:t>
      </w:r>
      <w:r w:rsidR="00E42E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>“</w:t>
      </w:r>
      <w:r w:rsidR="00F2560A">
        <w:rPr>
          <w:rFonts w:ascii="Times New Roman" w:hAnsi="Times New Roman"/>
          <w:bCs/>
          <w:sz w:val="24"/>
          <w:szCs w:val="24"/>
          <w:u w:val="single"/>
          <w:lang w:val="ru-RU"/>
        </w:rPr>
        <w:t>__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="00F2560A">
        <w:rPr>
          <w:rFonts w:ascii="Times New Roman" w:hAnsi="Times New Roman"/>
          <w:b/>
          <w:sz w:val="24"/>
          <w:szCs w:val="24"/>
          <w:lang w:val="ru-RU"/>
        </w:rPr>
        <w:t>___________</w:t>
      </w:r>
      <w:r w:rsidR="00D26E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>20</w:t>
      </w:r>
      <w:r w:rsidR="00E769E3">
        <w:rPr>
          <w:rFonts w:ascii="Times New Roman" w:hAnsi="Times New Roman"/>
          <w:b/>
          <w:sz w:val="24"/>
          <w:szCs w:val="24"/>
          <w:lang w:val="ru-RU"/>
        </w:rPr>
        <w:t>2</w:t>
      </w:r>
      <w:r w:rsidR="00C40ABE">
        <w:rPr>
          <w:rFonts w:ascii="Times New Roman" w:hAnsi="Times New Roman"/>
          <w:b/>
          <w:sz w:val="24"/>
          <w:szCs w:val="24"/>
          <w:lang w:val="ru-RU"/>
        </w:rPr>
        <w:t>2</w:t>
      </w:r>
      <w:r w:rsidR="00E769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0207">
        <w:rPr>
          <w:rFonts w:ascii="Times New Roman" w:hAnsi="Times New Roman"/>
          <w:b/>
          <w:sz w:val="24"/>
          <w:szCs w:val="24"/>
          <w:lang w:val="ru-RU"/>
        </w:rPr>
        <w:t>г.</w:t>
      </w:r>
    </w:p>
    <w:p w14:paraId="4AD5EBD3" w14:textId="0BC4EBE0" w:rsidR="00F2560A" w:rsidRDefault="00F2560A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C99AB45" w14:textId="4E4C4710" w:rsidR="00F2560A" w:rsidRDefault="00F2560A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F4F1836" w14:textId="77777777" w:rsidR="00F2560A" w:rsidRPr="00E42EEA" w:rsidRDefault="00F2560A" w:rsidP="005E25B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BCEBC7C" w14:textId="77777777" w:rsidR="005E25B6" w:rsidRPr="009B1825" w:rsidRDefault="005E25B6" w:rsidP="005E25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EBC07D" w14:textId="2863931C" w:rsidR="00F2560A" w:rsidRPr="00F2560A" w:rsidRDefault="00F2560A" w:rsidP="00D26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16"/>
          <w:szCs w:val="16"/>
          <w:lang w:val="ru-RU" w:eastAsia="ru-RU"/>
        </w:rPr>
      </w:pPr>
      <w:r w:rsidRPr="00F2560A">
        <w:rPr>
          <w:rFonts w:ascii="Times New Roman" w:hAnsi="Times New Roman"/>
          <w:bCs/>
          <w:sz w:val="16"/>
          <w:szCs w:val="16"/>
          <w:lang w:val="ru-RU" w:eastAsia="ru-RU"/>
        </w:rPr>
        <w:t>наименование объекта</w:t>
      </w:r>
    </w:p>
    <w:p w14:paraId="6C979800" w14:textId="2304964B" w:rsidR="005E25B6" w:rsidRPr="00D07A29" w:rsidRDefault="005E25B6" w:rsidP="00D07A29">
      <w:pPr>
        <w:pStyle w:val="Default"/>
        <w:ind w:left="100"/>
        <w:jc w:val="both"/>
        <w:rPr>
          <w:rFonts w:ascii="Times New Roman" w:hAnsi="Times New Roman" w:cs="Times New Roman"/>
        </w:rPr>
      </w:pPr>
    </w:p>
    <w:p w14:paraId="3336726B" w14:textId="7D1BF8F0" w:rsidR="00F2560A" w:rsidRDefault="005E25B6" w:rsidP="00794366">
      <w:pPr>
        <w:tabs>
          <w:tab w:val="right" w:pos="10490"/>
        </w:tabs>
        <w:spacing w:line="340" w:lineRule="exact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4DF5">
        <w:rPr>
          <w:rFonts w:ascii="Times New Roman" w:hAnsi="Times New Roman"/>
          <w:sz w:val="24"/>
          <w:szCs w:val="24"/>
          <w:lang w:val="ru-RU"/>
        </w:rPr>
        <w:t xml:space="preserve">Мы, нижеподписавшиеся, </w:t>
      </w:r>
      <w:r w:rsidR="003C32D9">
        <w:rPr>
          <w:rFonts w:ascii="Times New Roman" w:hAnsi="Times New Roman"/>
          <w:sz w:val="24"/>
          <w:szCs w:val="24"/>
          <w:lang w:val="ru-RU"/>
        </w:rPr>
        <w:t>подрядчик</w:t>
      </w:r>
      <w:r w:rsidR="00A52226" w:rsidRPr="002663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60A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</w:t>
      </w:r>
    </w:p>
    <w:p w14:paraId="32D6E267" w14:textId="770FB47A" w:rsidR="00F2560A" w:rsidRPr="00F2560A" w:rsidRDefault="00F2560A" w:rsidP="00F2560A">
      <w:pPr>
        <w:tabs>
          <w:tab w:val="right" w:pos="10490"/>
        </w:tabs>
        <w:ind w:firstLine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Pr="00F2560A">
        <w:rPr>
          <w:rFonts w:ascii="Times New Roman" w:hAnsi="Times New Roman"/>
          <w:sz w:val="16"/>
          <w:szCs w:val="16"/>
          <w:lang w:val="ru-RU"/>
        </w:rPr>
        <w:t>наименование организации, должность</w:t>
      </w:r>
    </w:p>
    <w:p w14:paraId="4718E4A1" w14:textId="746E7E41" w:rsidR="00F2560A" w:rsidRDefault="005E25B6" w:rsidP="00F2560A">
      <w:pPr>
        <w:tabs>
          <w:tab w:val="right" w:pos="10490"/>
        </w:tabs>
        <w:spacing w:line="340" w:lineRule="exact"/>
        <w:ind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одной стороны, и </w:t>
      </w:r>
      <w:r w:rsidR="003C32D9">
        <w:rPr>
          <w:rFonts w:ascii="Times New Roman" w:hAnsi="Times New Roman"/>
          <w:sz w:val="24"/>
          <w:szCs w:val="24"/>
          <w:lang w:val="ru-RU"/>
        </w:rPr>
        <w:t>заказчик</w:t>
      </w:r>
      <w:r w:rsidR="00E16EBE" w:rsidRPr="00E16E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60A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</w:t>
      </w:r>
    </w:p>
    <w:p w14:paraId="1115CAF3" w14:textId="46823D54" w:rsidR="00F2560A" w:rsidRPr="00F2560A" w:rsidRDefault="00F2560A" w:rsidP="00F2560A">
      <w:pPr>
        <w:tabs>
          <w:tab w:val="right" w:pos="10490"/>
        </w:tabs>
        <w:ind w:firstLine="567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  <w:r w:rsidRPr="00F2560A">
        <w:rPr>
          <w:rFonts w:ascii="Times New Roman" w:hAnsi="Times New Roman"/>
          <w:sz w:val="16"/>
          <w:szCs w:val="16"/>
          <w:lang w:val="ru-RU"/>
        </w:rPr>
        <w:t>наименование организации, должность</w:t>
      </w:r>
    </w:p>
    <w:p w14:paraId="0EAF3522" w14:textId="0F7D6BA4" w:rsidR="005E25B6" w:rsidRDefault="00D26EEF" w:rsidP="00F2560A">
      <w:pPr>
        <w:tabs>
          <w:tab w:val="right" w:pos="10490"/>
        </w:tabs>
        <w:spacing w:line="340" w:lineRule="exact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5E25B6" w:rsidRPr="00BA4DF5">
        <w:rPr>
          <w:rFonts w:ascii="Times New Roman" w:hAnsi="Times New Roman"/>
          <w:sz w:val="24"/>
          <w:szCs w:val="24"/>
          <w:lang w:val="ru-RU"/>
        </w:rPr>
        <w:t xml:space="preserve">с другой стороны, составили настоящий акт </w:t>
      </w:r>
      <w:r w:rsidR="003C32D9">
        <w:rPr>
          <w:rFonts w:ascii="Times New Roman" w:hAnsi="Times New Roman"/>
          <w:sz w:val="24"/>
          <w:szCs w:val="24"/>
          <w:lang w:val="ru-RU"/>
        </w:rPr>
        <w:t>о нижеследующем:</w:t>
      </w:r>
    </w:p>
    <w:p w14:paraId="5FF6428E" w14:textId="2193A437" w:rsidR="003C32D9" w:rsidRPr="00DD484D" w:rsidRDefault="003C32D9" w:rsidP="00794366">
      <w:pPr>
        <w:tabs>
          <w:tab w:val="right" w:pos="10490"/>
        </w:tabs>
        <w:spacing w:line="340" w:lineRule="exact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Подрядчик выполнил работы по договору № </w:t>
      </w:r>
      <w:r w:rsidR="00F2560A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F2560A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г. в полном объеме, результат работ</w:t>
      </w:r>
      <w:r w:rsidR="00D43D2A">
        <w:rPr>
          <w:rFonts w:ascii="Times New Roman" w:hAnsi="Times New Roman"/>
          <w:sz w:val="24"/>
          <w:szCs w:val="24"/>
          <w:lang w:val="ru-RU"/>
        </w:rPr>
        <w:t xml:space="preserve"> передан заказчику.</w:t>
      </w:r>
    </w:p>
    <w:p w14:paraId="1459FF2C" w14:textId="6460A4F4" w:rsidR="005E25B6" w:rsidRDefault="005E25B6">
      <w:pPr>
        <w:ind w:firstLine="567"/>
        <w:rPr>
          <w:sz w:val="22"/>
          <w:lang w:val="ru-RU"/>
        </w:rPr>
      </w:pPr>
    </w:p>
    <w:p w14:paraId="6AA514BB" w14:textId="77777777" w:rsidR="00DD484D" w:rsidRDefault="00DD484D">
      <w:pPr>
        <w:ind w:firstLine="567"/>
        <w:rPr>
          <w:sz w:val="22"/>
          <w:lang w:val="ru-RU"/>
        </w:rPr>
      </w:pPr>
    </w:p>
    <w:p w14:paraId="5B9EF880" w14:textId="77777777" w:rsidR="00A52226" w:rsidRDefault="00A52226">
      <w:pPr>
        <w:ind w:firstLine="567"/>
        <w:rPr>
          <w:sz w:val="22"/>
          <w:lang w:val="ru-RU"/>
        </w:rPr>
      </w:pPr>
    </w:p>
    <w:p w14:paraId="7CB02535" w14:textId="3031786B" w:rsidR="0026639B" w:rsidRDefault="0026639B">
      <w:pPr>
        <w:ind w:firstLine="567"/>
        <w:rPr>
          <w:sz w:val="22"/>
          <w:lang w:val="ru-RU"/>
        </w:rPr>
      </w:pPr>
    </w:p>
    <w:p w14:paraId="0C9052E0" w14:textId="517091CE" w:rsidR="005E25B6" w:rsidRDefault="005E25B6">
      <w:pPr>
        <w:ind w:firstLine="567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5218"/>
      </w:tblGrid>
      <w:tr w:rsidR="00887E0C" w:rsidRPr="007471FA" w14:paraId="449ECF9A" w14:textId="77777777" w:rsidTr="004E0049">
        <w:tc>
          <w:tcPr>
            <w:tcW w:w="4952" w:type="dxa"/>
            <w:shd w:val="clear" w:color="auto" w:fill="auto"/>
          </w:tcPr>
          <w:p w14:paraId="17C80F27" w14:textId="70F15526" w:rsidR="00887E0C" w:rsidRPr="007471FA" w:rsidRDefault="00887E0C" w:rsidP="00887E0C">
            <w:pPr>
              <w:spacing w:line="340" w:lineRule="exac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1FA">
              <w:rPr>
                <w:rFonts w:ascii="Times New Roman" w:hAnsi="Times New Roman"/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5328" w:type="dxa"/>
            <w:shd w:val="clear" w:color="auto" w:fill="auto"/>
          </w:tcPr>
          <w:p w14:paraId="70FA1259" w14:textId="77777777" w:rsidR="00887E0C" w:rsidRPr="007471FA" w:rsidRDefault="00887E0C" w:rsidP="00887E0C">
            <w:pPr>
              <w:spacing w:line="3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71FA">
              <w:rPr>
                <w:rFonts w:ascii="Times New Roman" w:hAnsi="Times New Roman"/>
                <w:sz w:val="24"/>
                <w:szCs w:val="24"/>
                <w:lang w:val="ru-RU"/>
              </w:rPr>
              <w:t>Исполнитель:</w:t>
            </w:r>
          </w:p>
        </w:tc>
      </w:tr>
      <w:tr w:rsidR="00E769E3" w:rsidRPr="0085332B" w14:paraId="13CE365A" w14:textId="77777777" w:rsidTr="004E0049">
        <w:tc>
          <w:tcPr>
            <w:tcW w:w="4952" w:type="dxa"/>
            <w:shd w:val="clear" w:color="auto" w:fill="auto"/>
          </w:tcPr>
          <w:p w14:paraId="71BB7C85" w14:textId="77777777" w:rsidR="00D26EEF" w:rsidRDefault="00D26EEF" w:rsidP="00D2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</w:pPr>
          </w:p>
          <w:p w14:paraId="4E854257" w14:textId="746021EA" w:rsidR="00E769E3" w:rsidRPr="0085332B" w:rsidRDefault="00E769E3" w:rsidP="00F14049">
            <w:pPr>
              <w:spacing w:line="3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8" w:type="dxa"/>
            <w:shd w:val="clear" w:color="auto" w:fill="auto"/>
          </w:tcPr>
          <w:p w14:paraId="694EEC5A" w14:textId="2702097E" w:rsidR="00E769E3" w:rsidRPr="0085332B" w:rsidRDefault="00E769E3" w:rsidP="00E769E3">
            <w:pPr>
              <w:spacing w:line="3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769E3" w:rsidRPr="007471FA" w14:paraId="19D466DC" w14:textId="77777777" w:rsidTr="004E0049">
        <w:tc>
          <w:tcPr>
            <w:tcW w:w="4952" w:type="dxa"/>
            <w:shd w:val="clear" w:color="auto" w:fill="auto"/>
          </w:tcPr>
          <w:p w14:paraId="6907E59F" w14:textId="77777777" w:rsidR="00E769E3" w:rsidRPr="00F14049" w:rsidRDefault="00E769E3" w:rsidP="00E769E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F00F72D" w14:textId="74AA0E32" w:rsidR="00E769E3" w:rsidRPr="00F14049" w:rsidRDefault="00F2560A" w:rsidP="00F20055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D07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="00D07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328" w:type="dxa"/>
            <w:shd w:val="clear" w:color="auto" w:fill="auto"/>
          </w:tcPr>
          <w:p w14:paraId="13176134" w14:textId="77777777" w:rsidR="00E769E3" w:rsidRPr="007471FA" w:rsidRDefault="00E769E3" w:rsidP="00E769E3">
            <w:pPr>
              <w:snapToGrid w:val="0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02F8B214" w14:textId="090A8A16" w:rsidR="00E769E3" w:rsidRPr="007471FA" w:rsidRDefault="00F2560A" w:rsidP="00E769E3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И.О. Фамилия</w:t>
            </w:r>
          </w:p>
        </w:tc>
      </w:tr>
      <w:tr w:rsidR="003537D2" w:rsidRPr="00A84788" w14:paraId="59123EFB" w14:textId="77777777" w:rsidTr="004E0049">
        <w:tc>
          <w:tcPr>
            <w:tcW w:w="4952" w:type="dxa"/>
            <w:shd w:val="clear" w:color="auto" w:fill="auto"/>
          </w:tcPr>
          <w:p w14:paraId="047AC53E" w14:textId="77777777" w:rsidR="003537D2" w:rsidRPr="007471FA" w:rsidRDefault="003537D2" w:rsidP="003537D2">
            <w:pPr>
              <w:ind w:firstLine="709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471FA">
              <w:rPr>
                <w:rFonts w:ascii="Times New Roman" w:hAnsi="Times New Roman"/>
                <w:sz w:val="22"/>
                <w:szCs w:val="24"/>
                <w:lang w:val="ru-RU"/>
              </w:rPr>
              <w:t>М.П.</w:t>
            </w:r>
          </w:p>
        </w:tc>
        <w:tc>
          <w:tcPr>
            <w:tcW w:w="5328" w:type="dxa"/>
            <w:shd w:val="clear" w:color="auto" w:fill="auto"/>
          </w:tcPr>
          <w:p w14:paraId="74ED924B" w14:textId="77777777" w:rsidR="003537D2" w:rsidRPr="007471FA" w:rsidRDefault="003537D2" w:rsidP="003537D2">
            <w:pPr>
              <w:ind w:firstLine="709"/>
              <w:rPr>
                <w:lang w:val="ru-RU"/>
              </w:rPr>
            </w:pPr>
            <w:r w:rsidRPr="007471FA">
              <w:rPr>
                <w:rFonts w:ascii="Times New Roman" w:hAnsi="Times New Roman"/>
                <w:sz w:val="22"/>
                <w:szCs w:val="24"/>
                <w:lang w:val="ru-RU"/>
              </w:rPr>
              <w:t>М.П.</w:t>
            </w:r>
          </w:p>
        </w:tc>
      </w:tr>
    </w:tbl>
    <w:p w14:paraId="2C070737" w14:textId="77777777" w:rsidR="005E25B6" w:rsidRDefault="005E25B6">
      <w:pPr>
        <w:ind w:firstLine="567"/>
        <w:rPr>
          <w:sz w:val="22"/>
          <w:lang w:val="ru-RU"/>
        </w:rPr>
      </w:pPr>
    </w:p>
    <w:p w14:paraId="24AC8F44" w14:textId="77777777" w:rsidR="005E25B6" w:rsidRDefault="005E25B6">
      <w:pPr>
        <w:ind w:firstLine="567"/>
        <w:rPr>
          <w:sz w:val="22"/>
          <w:lang w:val="ru-RU"/>
        </w:rPr>
      </w:pPr>
    </w:p>
    <w:p w14:paraId="0B00E5B8" w14:textId="77777777" w:rsidR="00F526C6" w:rsidRDefault="00F526C6">
      <w:pPr>
        <w:ind w:firstLine="567"/>
        <w:rPr>
          <w:sz w:val="22"/>
          <w:lang w:val="ru-RU"/>
        </w:rPr>
      </w:pPr>
    </w:p>
    <w:p w14:paraId="3C79784B" w14:textId="77777777" w:rsidR="00F526C6" w:rsidRDefault="00F526C6">
      <w:pPr>
        <w:ind w:firstLine="567"/>
        <w:rPr>
          <w:sz w:val="22"/>
          <w:lang w:val="ru-RU"/>
        </w:rPr>
      </w:pPr>
    </w:p>
    <w:p w14:paraId="1B08B4C8" w14:textId="77777777" w:rsidR="00F526C6" w:rsidRDefault="00F526C6">
      <w:pPr>
        <w:ind w:firstLine="567"/>
        <w:rPr>
          <w:sz w:val="22"/>
          <w:lang w:val="ru-RU"/>
        </w:rPr>
      </w:pPr>
    </w:p>
    <w:p w14:paraId="380C26D6" w14:textId="77777777" w:rsidR="00F526C6" w:rsidRDefault="00F526C6">
      <w:pPr>
        <w:ind w:firstLine="567"/>
        <w:rPr>
          <w:sz w:val="22"/>
          <w:lang w:val="ru-RU"/>
        </w:rPr>
      </w:pPr>
    </w:p>
    <w:p w14:paraId="453AB2D6" w14:textId="77777777" w:rsidR="00F526C6" w:rsidRDefault="00F526C6">
      <w:pPr>
        <w:ind w:firstLine="567"/>
        <w:rPr>
          <w:sz w:val="22"/>
          <w:lang w:val="ru-RU"/>
        </w:rPr>
      </w:pPr>
    </w:p>
    <w:p w14:paraId="77EBA670" w14:textId="77777777" w:rsidR="00F526C6" w:rsidRDefault="00F526C6">
      <w:pPr>
        <w:ind w:firstLine="567"/>
        <w:rPr>
          <w:sz w:val="22"/>
          <w:lang w:val="ru-RU"/>
        </w:rPr>
      </w:pPr>
    </w:p>
    <w:p w14:paraId="265D09B4" w14:textId="77777777" w:rsidR="00F526C6" w:rsidRDefault="00F526C6">
      <w:pPr>
        <w:ind w:firstLine="567"/>
        <w:rPr>
          <w:sz w:val="22"/>
          <w:lang w:val="ru-RU"/>
        </w:rPr>
      </w:pPr>
    </w:p>
    <w:p w14:paraId="5A4A1156" w14:textId="77777777" w:rsidR="00F526C6" w:rsidRDefault="00F526C6">
      <w:pPr>
        <w:ind w:firstLine="567"/>
        <w:rPr>
          <w:sz w:val="22"/>
          <w:lang w:val="ru-RU"/>
        </w:rPr>
      </w:pPr>
    </w:p>
    <w:p w14:paraId="6687ED00" w14:textId="77777777" w:rsidR="00F526C6" w:rsidRDefault="00F526C6">
      <w:pPr>
        <w:ind w:firstLine="567"/>
        <w:rPr>
          <w:sz w:val="22"/>
          <w:lang w:val="ru-RU"/>
        </w:rPr>
      </w:pPr>
    </w:p>
    <w:sectPr w:rsidR="00F526C6" w:rsidSect="001F42FC">
      <w:footerReference w:type="default" r:id="rId7"/>
      <w:pgSz w:w="11906" w:h="16838"/>
      <w:pgMar w:top="426" w:right="708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4CA" w14:textId="77777777" w:rsidR="00500BB8" w:rsidRDefault="00500BB8">
      <w:r>
        <w:separator/>
      </w:r>
    </w:p>
  </w:endnote>
  <w:endnote w:type="continuationSeparator" w:id="0">
    <w:p w14:paraId="0C3C30A5" w14:textId="77777777" w:rsidR="00500BB8" w:rsidRDefault="0050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onoCondensed">
    <w:altName w:val="Arial"/>
    <w:charset w:val="00"/>
    <w:family w:val="auto"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EE36" w14:textId="77777777" w:rsidR="00854446" w:rsidRDefault="0085444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DFBC" w14:textId="77777777" w:rsidR="00500BB8" w:rsidRDefault="00500BB8">
      <w:r>
        <w:separator/>
      </w:r>
    </w:p>
  </w:footnote>
  <w:footnote w:type="continuationSeparator" w:id="0">
    <w:p w14:paraId="709AA624" w14:textId="77777777" w:rsidR="00500BB8" w:rsidRDefault="0050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70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84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8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12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6" w:hanging="87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50" w:hanging="108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4" w:hanging="108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78" w:hanging="1080"/>
      </w:pPr>
      <w:rPr>
        <w:rFonts w:ascii="Times New Roman" w:hAnsi="Times New Roman" w:cs="Times New Roman" w:hint="default"/>
        <w:sz w:val="20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52" w:hanging="1440"/>
      </w:pPr>
      <w:rPr>
        <w:rFonts w:ascii="Times New Roman" w:hAnsi="Times New Roman" w:cs="Times New Roman" w:hint="default"/>
        <w:sz w:val="20"/>
        <w:szCs w:val="24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30"/>
        <w:w w:val="100"/>
        <w:position w:val="0"/>
        <w:sz w:val="22"/>
        <w:szCs w:val="22"/>
        <w:u w:val="none"/>
        <w:vertAlign w:val="baseline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left="1134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01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2"/>
      <w:numFmt w:val="decimal"/>
      <w:lvlText w:val="%4.%5."/>
      <w:lvlJc w:val="left"/>
      <w:pPr>
        <w:tabs>
          <w:tab w:val="num" w:pos="0"/>
        </w:tabs>
        <w:ind w:left="226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2"/>
      <w:numFmt w:val="decimal"/>
      <w:lvlText w:val="%5.%6."/>
      <w:lvlJc w:val="left"/>
      <w:pPr>
        <w:tabs>
          <w:tab w:val="num" w:pos="0"/>
        </w:tabs>
        <w:ind w:left="28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2"/>
      <w:numFmt w:val="decimal"/>
      <w:lvlText w:val="%6.%7."/>
      <w:lvlJc w:val="left"/>
      <w:pPr>
        <w:tabs>
          <w:tab w:val="num" w:pos="0"/>
        </w:tabs>
        <w:ind w:left="340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2"/>
      <w:numFmt w:val="decimal"/>
      <w:lvlText w:val="%7.%8."/>
      <w:lvlJc w:val="left"/>
      <w:pPr>
        <w:tabs>
          <w:tab w:val="num" w:pos="0"/>
        </w:tabs>
        <w:ind w:left="396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2"/>
      <w:numFmt w:val="decimal"/>
      <w:lvlText w:val="%8.%9."/>
      <w:lvlJc w:val="left"/>
      <w:pPr>
        <w:tabs>
          <w:tab w:val="num" w:pos="0"/>
        </w:tabs>
        <w:ind w:left="453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2.%1. "/>
      <w:lvlJc w:val="left"/>
      <w:pPr>
        <w:tabs>
          <w:tab w:val="num" w:pos="283"/>
        </w:tabs>
        <w:ind w:left="74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6.%1."/>
      <w:lvlJc w:val="left"/>
      <w:pPr>
        <w:tabs>
          <w:tab w:val="num" w:pos="1637"/>
        </w:tabs>
        <w:ind w:left="2204" w:hanging="360"/>
      </w:pPr>
      <w:rPr>
        <w:rFonts w:ascii="Times New Roman" w:hAnsi="Times New Roman" w:cs="Times New Roman" w:hint="default"/>
        <w:szCs w:val="24"/>
      </w:rPr>
    </w:lvl>
  </w:abstractNum>
  <w:abstractNum w:abstractNumId="5" w15:restartNumberingAfterBreak="0">
    <w:nsid w:val="21A97DD3"/>
    <w:multiLevelType w:val="singleLevel"/>
    <w:tmpl w:val="00000004"/>
    <w:lvl w:ilvl="0">
      <w:start w:val="1"/>
      <w:numFmt w:val="decimal"/>
      <w:lvlText w:val="2.%1. "/>
      <w:lvlJc w:val="left"/>
      <w:pPr>
        <w:tabs>
          <w:tab w:val="num" w:pos="283"/>
        </w:tabs>
        <w:ind w:left="74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6" w15:restartNumberingAfterBreak="0">
    <w:nsid w:val="237C003A"/>
    <w:multiLevelType w:val="hybridMultilevel"/>
    <w:tmpl w:val="AD78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A64"/>
    <w:multiLevelType w:val="singleLevel"/>
    <w:tmpl w:val="00000004"/>
    <w:lvl w:ilvl="0">
      <w:start w:val="1"/>
      <w:numFmt w:val="decimal"/>
      <w:lvlText w:val="2.%1. "/>
      <w:lvlJc w:val="left"/>
      <w:pPr>
        <w:tabs>
          <w:tab w:val="num" w:pos="283"/>
        </w:tabs>
        <w:ind w:left="748" w:hanging="283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8" w15:restartNumberingAfterBreak="0">
    <w:nsid w:val="3FFD0493"/>
    <w:multiLevelType w:val="hybridMultilevel"/>
    <w:tmpl w:val="0E0A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01702">
    <w:abstractNumId w:val="0"/>
  </w:num>
  <w:num w:numId="2" w16cid:durableId="2043550641">
    <w:abstractNumId w:val="1"/>
  </w:num>
  <w:num w:numId="3" w16cid:durableId="106001505">
    <w:abstractNumId w:val="2"/>
  </w:num>
  <w:num w:numId="4" w16cid:durableId="2087460098">
    <w:abstractNumId w:val="3"/>
  </w:num>
  <w:num w:numId="5" w16cid:durableId="174272478">
    <w:abstractNumId w:val="4"/>
  </w:num>
  <w:num w:numId="6" w16cid:durableId="1049721222">
    <w:abstractNumId w:val="8"/>
  </w:num>
  <w:num w:numId="7" w16cid:durableId="291139072">
    <w:abstractNumId w:val="7"/>
  </w:num>
  <w:num w:numId="8" w16cid:durableId="1028919929">
    <w:abstractNumId w:val="5"/>
  </w:num>
  <w:num w:numId="9" w16cid:durableId="117452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3F"/>
    <w:rsid w:val="0000043F"/>
    <w:rsid w:val="000344CC"/>
    <w:rsid w:val="00043E6E"/>
    <w:rsid w:val="00091CAB"/>
    <w:rsid w:val="00093972"/>
    <w:rsid w:val="000D31AD"/>
    <w:rsid w:val="000F010A"/>
    <w:rsid w:val="001072F2"/>
    <w:rsid w:val="0011737D"/>
    <w:rsid w:val="00120158"/>
    <w:rsid w:val="00127688"/>
    <w:rsid w:val="0017365A"/>
    <w:rsid w:val="001A22F6"/>
    <w:rsid w:val="001B1516"/>
    <w:rsid w:val="001D53BC"/>
    <w:rsid w:val="001D5B07"/>
    <w:rsid w:val="001E1133"/>
    <w:rsid w:val="001E1657"/>
    <w:rsid w:val="001E2F29"/>
    <w:rsid w:val="001F00A3"/>
    <w:rsid w:val="001F42FC"/>
    <w:rsid w:val="001F65C1"/>
    <w:rsid w:val="002144C2"/>
    <w:rsid w:val="00226360"/>
    <w:rsid w:val="0026639B"/>
    <w:rsid w:val="002710B8"/>
    <w:rsid w:val="00271A97"/>
    <w:rsid w:val="00282759"/>
    <w:rsid w:val="002969FB"/>
    <w:rsid w:val="002D4C1F"/>
    <w:rsid w:val="002D4E96"/>
    <w:rsid w:val="002D5B92"/>
    <w:rsid w:val="002E2C7A"/>
    <w:rsid w:val="002E34DB"/>
    <w:rsid w:val="00301662"/>
    <w:rsid w:val="00303A6F"/>
    <w:rsid w:val="00344982"/>
    <w:rsid w:val="00344AEC"/>
    <w:rsid w:val="003537D2"/>
    <w:rsid w:val="00360A0E"/>
    <w:rsid w:val="00370A89"/>
    <w:rsid w:val="00376AAB"/>
    <w:rsid w:val="003A233B"/>
    <w:rsid w:val="003B1F2E"/>
    <w:rsid w:val="003B746C"/>
    <w:rsid w:val="003C32D9"/>
    <w:rsid w:val="003E5302"/>
    <w:rsid w:val="003E5487"/>
    <w:rsid w:val="003E7F84"/>
    <w:rsid w:val="003F245E"/>
    <w:rsid w:val="003F4A06"/>
    <w:rsid w:val="00433F98"/>
    <w:rsid w:val="004354FC"/>
    <w:rsid w:val="004425A7"/>
    <w:rsid w:val="00456085"/>
    <w:rsid w:val="00464C77"/>
    <w:rsid w:val="004A750E"/>
    <w:rsid w:val="004B29FF"/>
    <w:rsid w:val="004C5589"/>
    <w:rsid w:val="004E0049"/>
    <w:rsid w:val="004E6493"/>
    <w:rsid w:val="004F590E"/>
    <w:rsid w:val="00500BB8"/>
    <w:rsid w:val="0051367C"/>
    <w:rsid w:val="005422FA"/>
    <w:rsid w:val="0054461C"/>
    <w:rsid w:val="0055384E"/>
    <w:rsid w:val="00554B94"/>
    <w:rsid w:val="00560171"/>
    <w:rsid w:val="005A6277"/>
    <w:rsid w:val="005B1F18"/>
    <w:rsid w:val="005B51A2"/>
    <w:rsid w:val="005B5361"/>
    <w:rsid w:val="005C05C1"/>
    <w:rsid w:val="005C486C"/>
    <w:rsid w:val="005E25B6"/>
    <w:rsid w:val="005F0828"/>
    <w:rsid w:val="005F623E"/>
    <w:rsid w:val="006023A4"/>
    <w:rsid w:val="00642B67"/>
    <w:rsid w:val="00643AE2"/>
    <w:rsid w:val="00671E8C"/>
    <w:rsid w:val="00684A02"/>
    <w:rsid w:val="00693D17"/>
    <w:rsid w:val="006B197C"/>
    <w:rsid w:val="006C345D"/>
    <w:rsid w:val="006C60BD"/>
    <w:rsid w:val="0070273B"/>
    <w:rsid w:val="00711D10"/>
    <w:rsid w:val="007474B2"/>
    <w:rsid w:val="00753114"/>
    <w:rsid w:val="007533B9"/>
    <w:rsid w:val="0077154A"/>
    <w:rsid w:val="00794366"/>
    <w:rsid w:val="00794AE6"/>
    <w:rsid w:val="007C59FD"/>
    <w:rsid w:val="007D6A6F"/>
    <w:rsid w:val="00824430"/>
    <w:rsid w:val="0082508B"/>
    <w:rsid w:val="00834AF4"/>
    <w:rsid w:val="0085332B"/>
    <w:rsid w:val="00854446"/>
    <w:rsid w:val="0085534D"/>
    <w:rsid w:val="00887E0C"/>
    <w:rsid w:val="008B375C"/>
    <w:rsid w:val="00923206"/>
    <w:rsid w:val="00925087"/>
    <w:rsid w:val="009A37E6"/>
    <w:rsid w:val="009A7642"/>
    <w:rsid w:val="009B1825"/>
    <w:rsid w:val="009D0564"/>
    <w:rsid w:val="009D1EA5"/>
    <w:rsid w:val="009E37EB"/>
    <w:rsid w:val="009F7753"/>
    <w:rsid w:val="00A52226"/>
    <w:rsid w:val="00A634C7"/>
    <w:rsid w:val="00AA0CCA"/>
    <w:rsid w:val="00AA6210"/>
    <w:rsid w:val="00AD7665"/>
    <w:rsid w:val="00AE70B6"/>
    <w:rsid w:val="00AF2F41"/>
    <w:rsid w:val="00B0147F"/>
    <w:rsid w:val="00B21AFE"/>
    <w:rsid w:val="00B51F3A"/>
    <w:rsid w:val="00B52F72"/>
    <w:rsid w:val="00B54195"/>
    <w:rsid w:val="00B55F8F"/>
    <w:rsid w:val="00BB5C6E"/>
    <w:rsid w:val="00BC6AED"/>
    <w:rsid w:val="00BC7508"/>
    <w:rsid w:val="00BD1532"/>
    <w:rsid w:val="00BF12A0"/>
    <w:rsid w:val="00BF1D4A"/>
    <w:rsid w:val="00C2054A"/>
    <w:rsid w:val="00C214F6"/>
    <w:rsid w:val="00C33E37"/>
    <w:rsid w:val="00C40ABE"/>
    <w:rsid w:val="00C4190A"/>
    <w:rsid w:val="00C754C0"/>
    <w:rsid w:val="00C80F91"/>
    <w:rsid w:val="00C856B2"/>
    <w:rsid w:val="00C95816"/>
    <w:rsid w:val="00C96D1C"/>
    <w:rsid w:val="00CC5B33"/>
    <w:rsid w:val="00CE38A1"/>
    <w:rsid w:val="00CE76BC"/>
    <w:rsid w:val="00D061A4"/>
    <w:rsid w:val="00D07A29"/>
    <w:rsid w:val="00D12561"/>
    <w:rsid w:val="00D26EEF"/>
    <w:rsid w:val="00D35509"/>
    <w:rsid w:val="00D43D2A"/>
    <w:rsid w:val="00D600D2"/>
    <w:rsid w:val="00D61B7A"/>
    <w:rsid w:val="00D90207"/>
    <w:rsid w:val="00D92D8D"/>
    <w:rsid w:val="00DB644E"/>
    <w:rsid w:val="00DB7AF0"/>
    <w:rsid w:val="00DD484D"/>
    <w:rsid w:val="00DE1C66"/>
    <w:rsid w:val="00DE3C83"/>
    <w:rsid w:val="00DE7D21"/>
    <w:rsid w:val="00DF40AC"/>
    <w:rsid w:val="00E075AF"/>
    <w:rsid w:val="00E16EBE"/>
    <w:rsid w:val="00E42EEA"/>
    <w:rsid w:val="00E561E6"/>
    <w:rsid w:val="00E65612"/>
    <w:rsid w:val="00E72192"/>
    <w:rsid w:val="00E74F53"/>
    <w:rsid w:val="00E769E3"/>
    <w:rsid w:val="00E77FFB"/>
    <w:rsid w:val="00E907C7"/>
    <w:rsid w:val="00EA0A6C"/>
    <w:rsid w:val="00EA3AF8"/>
    <w:rsid w:val="00EA4325"/>
    <w:rsid w:val="00EC0440"/>
    <w:rsid w:val="00ED2E6C"/>
    <w:rsid w:val="00ED4505"/>
    <w:rsid w:val="00EE104D"/>
    <w:rsid w:val="00F004F9"/>
    <w:rsid w:val="00F14049"/>
    <w:rsid w:val="00F20055"/>
    <w:rsid w:val="00F20F90"/>
    <w:rsid w:val="00F23064"/>
    <w:rsid w:val="00F2560A"/>
    <w:rsid w:val="00F37E99"/>
    <w:rsid w:val="00F433FE"/>
    <w:rsid w:val="00F526C6"/>
    <w:rsid w:val="00F728BD"/>
    <w:rsid w:val="00F9625D"/>
    <w:rsid w:val="00FA1582"/>
    <w:rsid w:val="00FC0325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3BD59"/>
  <w15:docId w15:val="{83C2DB29-8111-4CD0-A7C4-82856F6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FC"/>
    <w:pPr>
      <w:suppressAutoHyphens/>
      <w:ind w:firstLine="454"/>
      <w:jc w:val="both"/>
    </w:pPr>
    <w:rPr>
      <w:rFonts w:ascii="Peterburg" w:hAnsi="Peterburg" w:cs="Peterburg"/>
      <w:sz w:val="28"/>
      <w:lang w:val="en-GB" w:eastAsia="zh-CN"/>
    </w:rPr>
  </w:style>
  <w:style w:type="paragraph" w:styleId="1">
    <w:name w:val="heading 1"/>
    <w:next w:val="a0"/>
    <w:qFormat/>
    <w:rsid w:val="001F42FC"/>
    <w:pPr>
      <w:keepNext/>
      <w:keepLines/>
      <w:numPr>
        <w:numId w:val="1"/>
      </w:numPr>
      <w:suppressAutoHyphens/>
      <w:spacing w:before="480" w:after="240"/>
      <w:jc w:val="center"/>
      <w:outlineLvl w:val="0"/>
    </w:pPr>
    <w:rPr>
      <w:rFonts w:ascii="TextBook" w:hAnsi="TextBook" w:cs="TextBook"/>
      <w:sz w:val="32"/>
      <w:lang w:val="en-GB" w:eastAsia="zh-CN"/>
    </w:rPr>
  </w:style>
  <w:style w:type="paragraph" w:styleId="2">
    <w:name w:val="heading 2"/>
    <w:next w:val="a0"/>
    <w:qFormat/>
    <w:rsid w:val="001F42FC"/>
    <w:pPr>
      <w:keepNext/>
      <w:keepLines/>
      <w:numPr>
        <w:ilvl w:val="1"/>
        <w:numId w:val="1"/>
      </w:numPr>
      <w:suppressAutoHyphens/>
      <w:spacing w:before="120" w:after="240"/>
      <w:jc w:val="center"/>
      <w:outlineLvl w:val="1"/>
    </w:pPr>
    <w:rPr>
      <w:rFonts w:ascii="TextBook" w:hAnsi="TextBook" w:cs="TextBook"/>
      <w:sz w:val="30"/>
      <w:lang w:val="en-GB" w:eastAsia="zh-CN"/>
    </w:rPr>
  </w:style>
  <w:style w:type="paragraph" w:styleId="3">
    <w:name w:val="heading 3"/>
    <w:next w:val="a0"/>
    <w:qFormat/>
    <w:rsid w:val="001F42FC"/>
    <w:pPr>
      <w:keepNext/>
      <w:keepLines/>
      <w:numPr>
        <w:ilvl w:val="2"/>
        <w:numId w:val="1"/>
      </w:numPr>
      <w:suppressAutoHyphens/>
      <w:spacing w:before="120" w:after="80"/>
      <w:jc w:val="center"/>
      <w:outlineLvl w:val="2"/>
    </w:pPr>
    <w:rPr>
      <w:rFonts w:ascii="TextBook" w:hAnsi="TextBook" w:cs="TextBook"/>
      <w:sz w:val="28"/>
      <w:lang w:val="en-GB" w:eastAsia="zh-CN"/>
    </w:rPr>
  </w:style>
  <w:style w:type="paragraph" w:styleId="4">
    <w:name w:val="heading 4"/>
    <w:next w:val="a0"/>
    <w:qFormat/>
    <w:rsid w:val="001F42FC"/>
    <w:pPr>
      <w:keepNext/>
      <w:keepLines/>
      <w:numPr>
        <w:ilvl w:val="3"/>
        <w:numId w:val="1"/>
      </w:numPr>
      <w:suppressAutoHyphens/>
      <w:spacing w:before="120" w:after="80"/>
      <w:jc w:val="center"/>
      <w:outlineLvl w:val="3"/>
    </w:pPr>
    <w:rPr>
      <w:rFonts w:ascii="TextBook" w:hAnsi="TextBook" w:cs="TextBook"/>
      <w:sz w:val="28"/>
      <w:lang w:val="en-GB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42FC"/>
    <w:rPr>
      <w:rFonts w:ascii="Times New Roman" w:hAnsi="Times New Roman" w:cs="Times New Roman" w:hint="default"/>
      <w:sz w:val="20"/>
      <w:szCs w:val="24"/>
      <w:lang w:val="ru-RU"/>
    </w:rPr>
  </w:style>
  <w:style w:type="character" w:customStyle="1" w:styleId="WW8Num2z0">
    <w:name w:val="WW8Num2z0"/>
    <w:rsid w:val="001F42FC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vertAlign w:val="baseline"/>
    </w:rPr>
  </w:style>
  <w:style w:type="character" w:customStyle="1" w:styleId="WW8Num2z1">
    <w:name w:val="WW8Num2z1"/>
    <w:rsid w:val="001F42FC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3">
    <w:name w:val="WW8Num2z3"/>
    <w:rsid w:val="001F42FC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1F42FC"/>
    <w:rPr>
      <w:rFonts w:ascii="Arial" w:hAnsi="Arial" w:cs="Arial" w:hint="default"/>
      <w:b w:val="0"/>
      <w:i w:val="0"/>
      <w:sz w:val="20"/>
      <w:u w:val="none"/>
    </w:rPr>
  </w:style>
  <w:style w:type="character" w:customStyle="1" w:styleId="WW8Num4z0">
    <w:name w:val="WW8Num4z0"/>
    <w:rsid w:val="001F42FC"/>
    <w:rPr>
      <w:rFonts w:ascii="Times New Roman" w:hAnsi="Times New Roman" w:cs="Times New Roman" w:hint="default"/>
      <w:szCs w:val="24"/>
    </w:rPr>
  </w:style>
  <w:style w:type="character" w:customStyle="1" w:styleId="WW8Num4z1">
    <w:name w:val="WW8Num4z1"/>
    <w:rsid w:val="001F42FC"/>
  </w:style>
  <w:style w:type="character" w:customStyle="1" w:styleId="WW8Num4z2">
    <w:name w:val="WW8Num4z2"/>
    <w:rsid w:val="001F42FC"/>
  </w:style>
  <w:style w:type="character" w:customStyle="1" w:styleId="WW8Num4z3">
    <w:name w:val="WW8Num4z3"/>
    <w:rsid w:val="001F42FC"/>
  </w:style>
  <w:style w:type="character" w:customStyle="1" w:styleId="WW8Num4z4">
    <w:name w:val="WW8Num4z4"/>
    <w:rsid w:val="001F42FC"/>
  </w:style>
  <w:style w:type="character" w:customStyle="1" w:styleId="WW8Num4z5">
    <w:name w:val="WW8Num4z5"/>
    <w:rsid w:val="001F42FC"/>
  </w:style>
  <w:style w:type="character" w:customStyle="1" w:styleId="WW8Num4z6">
    <w:name w:val="WW8Num4z6"/>
    <w:rsid w:val="001F42FC"/>
  </w:style>
  <w:style w:type="character" w:customStyle="1" w:styleId="WW8Num4z7">
    <w:name w:val="WW8Num4z7"/>
    <w:rsid w:val="001F42FC"/>
  </w:style>
  <w:style w:type="character" w:customStyle="1" w:styleId="WW8Num4z8">
    <w:name w:val="WW8Num4z8"/>
    <w:rsid w:val="001F42FC"/>
  </w:style>
  <w:style w:type="character" w:customStyle="1" w:styleId="10">
    <w:name w:val="Основной шрифт абзаца1"/>
    <w:rsid w:val="001F42FC"/>
  </w:style>
  <w:style w:type="character" w:customStyle="1" w:styleId="CharStyle13">
    <w:name w:val="Char Style 13"/>
    <w:rsid w:val="001F42FC"/>
    <w:rPr>
      <w:sz w:val="22"/>
      <w:szCs w:val="22"/>
      <w:shd w:val="clear" w:color="auto" w:fill="FFFFFF"/>
    </w:rPr>
  </w:style>
  <w:style w:type="character" w:customStyle="1" w:styleId="TitleChar">
    <w:name w:val="Title Char"/>
    <w:rsid w:val="001F42FC"/>
    <w:rPr>
      <w:rFonts w:ascii="Times New Roman" w:hAnsi="Times New Roman" w:cs="Times New Roman"/>
      <w:b/>
      <w:sz w:val="22"/>
    </w:rPr>
  </w:style>
  <w:style w:type="character" w:customStyle="1" w:styleId="CharStyle4">
    <w:name w:val="Char Style 4"/>
    <w:rsid w:val="001F42FC"/>
    <w:rPr>
      <w:b/>
      <w:bCs/>
      <w:sz w:val="22"/>
      <w:szCs w:val="22"/>
      <w:shd w:val="clear" w:color="auto" w:fill="FFFFFF"/>
    </w:rPr>
  </w:style>
  <w:style w:type="character" w:customStyle="1" w:styleId="CharStyle14">
    <w:name w:val="Char Style 14"/>
    <w:rsid w:val="001F42FC"/>
    <w:rPr>
      <w:b/>
      <w:bCs/>
      <w:sz w:val="22"/>
      <w:szCs w:val="22"/>
      <w:lang w:bidi="ar-SA"/>
    </w:rPr>
  </w:style>
  <w:style w:type="character" w:customStyle="1" w:styleId="CharStyle18">
    <w:name w:val="Char Style 18"/>
    <w:rsid w:val="001F42FC"/>
    <w:rPr>
      <w:b/>
      <w:bCs/>
      <w:sz w:val="22"/>
      <w:szCs w:val="22"/>
      <w:shd w:val="clear" w:color="auto" w:fill="FFFFFF"/>
    </w:rPr>
  </w:style>
  <w:style w:type="paragraph" w:styleId="a4">
    <w:name w:val="Title"/>
    <w:basedOn w:val="a"/>
    <w:next w:val="a0"/>
    <w:rsid w:val="001F42FC"/>
    <w:pPr>
      <w:ind w:firstLine="284"/>
      <w:jc w:val="center"/>
    </w:pPr>
    <w:rPr>
      <w:rFonts w:ascii="Times New Roman" w:hAnsi="Times New Roman" w:cs="Times New Roman"/>
      <w:b/>
      <w:sz w:val="22"/>
    </w:rPr>
  </w:style>
  <w:style w:type="paragraph" w:styleId="a0">
    <w:name w:val="Body Text"/>
    <w:basedOn w:val="a"/>
    <w:rsid w:val="001F42FC"/>
    <w:pPr>
      <w:ind w:firstLine="0"/>
      <w:jc w:val="center"/>
    </w:pPr>
    <w:rPr>
      <w:rFonts w:ascii="Times New Roman" w:hAnsi="Times New Roman" w:cs="Times New Roman"/>
      <w:sz w:val="24"/>
      <w:lang w:val="en-US"/>
    </w:rPr>
  </w:style>
  <w:style w:type="paragraph" w:styleId="a5">
    <w:name w:val="List"/>
    <w:basedOn w:val="a0"/>
    <w:rsid w:val="001F42FC"/>
    <w:rPr>
      <w:rFonts w:cs="Mangal"/>
    </w:rPr>
  </w:style>
  <w:style w:type="paragraph" w:styleId="a6">
    <w:name w:val="caption"/>
    <w:basedOn w:val="a"/>
    <w:qFormat/>
    <w:rsid w:val="001F42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F42FC"/>
    <w:pPr>
      <w:suppressLineNumbers/>
    </w:pPr>
    <w:rPr>
      <w:rFonts w:cs="Mangal"/>
    </w:rPr>
  </w:style>
  <w:style w:type="paragraph" w:styleId="40">
    <w:name w:val="toc 4"/>
    <w:rsid w:val="001F42FC"/>
    <w:pPr>
      <w:tabs>
        <w:tab w:val="right" w:leader="dot" w:pos="6464"/>
      </w:tabs>
      <w:suppressAutoHyphens/>
      <w:spacing w:line="200" w:lineRule="exact"/>
      <w:ind w:left="680"/>
    </w:pPr>
    <w:rPr>
      <w:rFonts w:ascii="Peterburg" w:hAnsi="Peterburg" w:cs="Peterburg"/>
      <w:sz w:val="28"/>
      <w:lang w:val="en-GB" w:eastAsia="zh-CN"/>
    </w:rPr>
  </w:style>
  <w:style w:type="paragraph" w:styleId="30">
    <w:name w:val="toc 3"/>
    <w:rsid w:val="001F42FC"/>
    <w:pPr>
      <w:tabs>
        <w:tab w:val="right" w:leader="dot" w:pos="9072"/>
      </w:tabs>
      <w:suppressAutoHyphens/>
      <w:ind w:left="1361" w:hanging="907"/>
    </w:pPr>
    <w:rPr>
      <w:rFonts w:ascii="Peterburg" w:hAnsi="Peterburg" w:cs="Peterburg"/>
      <w:sz w:val="28"/>
      <w:lang w:val="en-GB" w:eastAsia="zh-CN"/>
    </w:rPr>
  </w:style>
  <w:style w:type="paragraph" w:styleId="20">
    <w:name w:val="toc 2"/>
    <w:rsid w:val="001F42FC"/>
    <w:pPr>
      <w:tabs>
        <w:tab w:val="right" w:leader="dot" w:pos="9072"/>
      </w:tabs>
      <w:suppressAutoHyphens/>
      <w:ind w:left="907" w:hanging="454"/>
    </w:pPr>
    <w:rPr>
      <w:rFonts w:ascii="Peterburg" w:hAnsi="Peterburg" w:cs="Peterburg"/>
      <w:sz w:val="28"/>
      <w:lang w:val="en-GB" w:eastAsia="zh-CN"/>
    </w:rPr>
  </w:style>
  <w:style w:type="paragraph" w:styleId="12">
    <w:name w:val="toc 1"/>
    <w:rsid w:val="001F42FC"/>
    <w:pPr>
      <w:tabs>
        <w:tab w:val="right" w:leader="dot" w:pos="9072"/>
      </w:tabs>
      <w:suppressAutoHyphens/>
      <w:spacing w:after="120"/>
      <w:ind w:left="454" w:hanging="454"/>
    </w:pPr>
    <w:rPr>
      <w:rFonts w:ascii="Peterburg" w:hAnsi="Peterburg" w:cs="Peterburg"/>
      <w:sz w:val="28"/>
      <w:lang w:val="en-GB" w:eastAsia="zh-CN"/>
    </w:rPr>
  </w:style>
  <w:style w:type="paragraph" w:styleId="a7">
    <w:name w:val="footer"/>
    <w:basedOn w:val="a"/>
    <w:rsid w:val="001F42FC"/>
    <w:pPr>
      <w:tabs>
        <w:tab w:val="center" w:pos="4819"/>
        <w:tab w:val="right" w:pos="9071"/>
      </w:tabs>
    </w:pPr>
  </w:style>
  <w:style w:type="paragraph" w:styleId="a8">
    <w:name w:val="header"/>
    <w:rsid w:val="001F42FC"/>
    <w:pPr>
      <w:keepLines/>
      <w:suppressAutoHyphens/>
      <w:spacing w:line="240" w:lineRule="exact"/>
      <w:jc w:val="center"/>
    </w:pPr>
    <w:rPr>
      <w:rFonts w:ascii="Prestige" w:hAnsi="Prestige" w:cs="Prestige"/>
      <w:lang w:val="en-GB" w:eastAsia="zh-CN"/>
    </w:rPr>
  </w:style>
  <w:style w:type="paragraph" w:customStyle="1" w:styleId="13">
    <w:name w:val="Обычный отступ1"/>
    <w:basedOn w:val="a"/>
    <w:rsid w:val="001F42FC"/>
    <w:pPr>
      <w:ind w:firstLine="907"/>
    </w:pPr>
  </w:style>
  <w:style w:type="paragraph" w:customStyle="1" w:styleId="underpict">
    <w:name w:val="under pict."/>
    <w:rsid w:val="001F42FC"/>
    <w:pPr>
      <w:suppressAutoHyphens/>
      <w:spacing w:before="120" w:after="240" w:line="240" w:lineRule="exact"/>
      <w:jc w:val="center"/>
    </w:pPr>
    <w:rPr>
      <w:rFonts w:ascii="Peterburg" w:hAnsi="Peterburg" w:cs="Peterburg"/>
      <w:sz w:val="26"/>
      <w:lang w:val="en-GB" w:eastAsia="zh-CN"/>
    </w:rPr>
  </w:style>
  <w:style w:type="paragraph" w:customStyle="1" w:styleId="programs">
    <w:name w:val="programs"/>
    <w:rsid w:val="001F42FC"/>
    <w:pPr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</w:tabs>
      <w:suppressAutoHyphens/>
    </w:pPr>
    <w:rPr>
      <w:rFonts w:ascii="MonoCondensed" w:hAnsi="MonoCondensed" w:cs="MonoCondensed"/>
      <w:sz w:val="28"/>
      <w:lang w:val="en-GB" w:eastAsia="zh-CN"/>
    </w:rPr>
  </w:style>
  <w:style w:type="paragraph" w:customStyle="1" w:styleId="formuls">
    <w:name w:val="formuls"/>
    <w:basedOn w:val="a"/>
    <w:rsid w:val="001F42FC"/>
    <w:pPr>
      <w:spacing w:before="120" w:after="120"/>
      <w:ind w:firstLine="0"/>
      <w:jc w:val="center"/>
    </w:pPr>
    <w:rPr>
      <w:spacing w:val="40"/>
    </w:rPr>
  </w:style>
  <w:style w:type="paragraph" w:customStyle="1" w:styleId="paranorm">
    <w:name w:val="paranorm"/>
    <w:basedOn w:val="a"/>
    <w:rsid w:val="001F42FC"/>
    <w:pPr>
      <w:ind w:firstLine="0"/>
    </w:pPr>
  </w:style>
  <w:style w:type="paragraph" w:styleId="a9">
    <w:name w:val="Body Text Indent"/>
    <w:basedOn w:val="a"/>
    <w:rsid w:val="001F42FC"/>
    <w:rPr>
      <w:rFonts w:ascii="Arial" w:hAnsi="Arial" w:cs="Arial"/>
      <w:sz w:val="20"/>
      <w:lang w:val="ru-RU"/>
    </w:rPr>
  </w:style>
  <w:style w:type="paragraph" w:customStyle="1" w:styleId="21">
    <w:name w:val="Основной текст 21"/>
    <w:basedOn w:val="a"/>
    <w:rsid w:val="001F42FC"/>
    <w:pPr>
      <w:ind w:firstLine="0"/>
    </w:pPr>
    <w:rPr>
      <w:rFonts w:ascii="Times New Roman" w:hAnsi="Times New Roman" w:cs="Times New Roman"/>
      <w:sz w:val="24"/>
      <w:lang w:val="en-US"/>
    </w:rPr>
  </w:style>
  <w:style w:type="paragraph" w:customStyle="1" w:styleId="210">
    <w:name w:val="Основной текст с отступом 21"/>
    <w:basedOn w:val="a"/>
    <w:rsid w:val="001F42FC"/>
    <w:pPr>
      <w:spacing w:line="240" w:lineRule="exact"/>
      <w:ind w:left="284" w:hanging="284"/>
    </w:pPr>
    <w:rPr>
      <w:rFonts w:ascii="Arial" w:hAnsi="Arial" w:cs="Arial"/>
      <w:sz w:val="20"/>
      <w:lang w:val="ru-RU"/>
    </w:rPr>
  </w:style>
  <w:style w:type="paragraph" w:customStyle="1" w:styleId="Style12">
    <w:name w:val="Style 12"/>
    <w:basedOn w:val="a"/>
    <w:rsid w:val="001F42FC"/>
    <w:pPr>
      <w:widowControl w:val="0"/>
      <w:shd w:val="clear" w:color="auto" w:fill="FFFFFF"/>
      <w:spacing w:before="120" w:line="274" w:lineRule="exact"/>
      <w:ind w:firstLine="0"/>
    </w:pPr>
    <w:rPr>
      <w:rFonts w:ascii="Tms Rmn" w:hAnsi="Tms Rmn" w:cs="Tms Rmn"/>
      <w:sz w:val="22"/>
      <w:szCs w:val="22"/>
    </w:rPr>
  </w:style>
  <w:style w:type="paragraph" w:customStyle="1" w:styleId="14">
    <w:name w:val="Без интервала1"/>
    <w:rsid w:val="001F42FC"/>
    <w:pPr>
      <w:suppressAutoHyphens/>
    </w:pPr>
    <w:rPr>
      <w:sz w:val="24"/>
      <w:szCs w:val="24"/>
      <w:lang w:eastAsia="zh-CN"/>
    </w:rPr>
  </w:style>
  <w:style w:type="paragraph" w:customStyle="1" w:styleId="15">
    <w:name w:val="Абзац списка1"/>
    <w:basedOn w:val="a"/>
    <w:rsid w:val="001F42FC"/>
    <w:pPr>
      <w:ind w:left="720" w:firstLine="0"/>
      <w:contextualSpacing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Style2">
    <w:name w:val="Style 2"/>
    <w:basedOn w:val="a"/>
    <w:rsid w:val="001F42FC"/>
    <w:pPr>
      <w:widowControl w:val="0"/>
      <w:shd w:val="clear" w:color="auto" w:fill="FFFFFF"/>
      <w:spacing w:after="120" w:line="240" w:lineRule="atLeast"/>
      <w:ind w:firstLine="0"/>
      <w:jc w:val="left"/>
    </w:pPr>
    <w:rPr>
      <w:rFonts w:ascii="Tms Rmn" w:hAnsi="Tms Rmn" w:cs="Tms Rmn"/>
      <w:b/>
      <w:bCs/>
      <w:sz w:val="22"/>
      <w:szCs w:val="22"/>
    </w:rPr>
  </w:style>
  <w:style w:type="paragraph" w:customStyle="1" w:styleId="Style17">
    <w:name w:val="Style 17"/>
    <w:basedOn w:val="a"/>
    <w:rsid w:val="001F42FC"/>
    <w:pPr>
      <w:widowControl w:val="0"/>
      <w:shd w:val="clear" w:color="auto" w:fill="FFFFFF"/>
      <w:spacing w:line="274" w:lineRule="exact"/>
      <w:ind w:firstLine="0"/>
    </w:pPr>
    <w:rPr>
      <w:rFonts w:ascii="Tms Rmn" w:hAnsi="Tms Rmn" w:cs="Tms Rmn"/>
      <w:b/>
      <w:bCs/>
      <w:sz w:val="22"/>
      <w:szCs w:val="22"/>
    </w:rPr>
  </w:style>
  <w:style w:type="paragraph" w:customStyle="1" w:styleId="aa">
    <w:name w:val="Содержимое таблицы"/>
    <w:basedOn w:val="a"/>
    <w:rsid w:val="001F42FC"/>
    <w:pPr>
      <w:suppressLineNumbers/>
    </w:pPr>
  </w:style>
  <w:style w:type="paragraph" w:customStyle="1" w:styleId="ab">
    <w:name w:val="Заголовок таблицы"/>
    <w:basedOn w:val="aa"/>
    <w:rsid w:val="001F42FC"/>
    <w:pPr>
      <w:jc w:val="center"/>
    </w:pPr>
    <w:rPr>
      <w:b/>
      <w:bCs/>
    </w:rPr>
  </w:style>
  <w:style w:type="paragraph" w:customStyle="1" w:styleId="ac">
    <w:name w:val="Блочная цитата"/>
    <w:basedOn w:val="a"/>
    <w:rsid w:val="001F42FC"/>
    <w:pPr>
      <w:spacing w:after="283"/>
      <w:ind w:left="567" w:right="567" w:firstLine="0"/>
    </w:pPr>
  </w:style>
  <w:style w:type="paragraph" w:customStyle="1" w:styleId="16">
    <w:name w:val="Название1"/>
    <w:basedOn w:val="a4"/>
    <w:next w:val="a0"/>
    <w:qFormat/>
    <w:rsid w:val="001F42FC"/>
    <w:rPr>
      <w:bCs/>
      <w:sz w:val="56"/>
      <w:szCs w:val="56"/>
    </w:rPr>
  </w:style>
  <w:style w:type="paragraph" w:styleId="ad">
    <w:name w:val="Subtitle"/>
    <w:basedOn w:val="a4"/>
    <w:next w:val="a0"/>
    <w:qFormat/>
    <w:rsid w:val="001F42FC"/>
    <w:pPr>
      <w:spacing w:before="60" w:after="120"/>
    </w:pPr>
    <w:rPr>
      <w:sz w:val="36"/>
      <w:szCs w:val="36"/>
    </w:rPr>
  </w:style>
  <w:style w:type="paragraph" w:styleId="22">
    <w:name w:val="Body Text 2"/>
    <w:basedOn w:val="a"/>
    <w:link w:val="23"/>
    <w:uiPriority w:val="99"/>
    <w:semiHidden/>
    <w:unhideWhenUsed/>
    <w:rsid w:val="004C5589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rsid w:val="004C5589"/>
    <w:rPr>
      <w:rFonts w:ascii="Peterburg" w:hAnsi="Peterburg" w:cs="Peterburg"/>
      <w:sz w:val="28"/>
      <w:lang w:val="en-GB" w:eastAsia="zh-CN"/>
    </w:rPr>
  </w:style>
  <w:style w:type="character" w:styleId="ae">
    <w:name w:val="Hyperlink"/>
    <w:uiPriority w:val="99"/>
    <w:unhideWhenUsed/>
    <w:rsid w:val="00DE3C83"/>
    <w:rPr>
      <w:color w:val="0000FF"/>
      <w:u w:val="single"/>
    </w:rPr>
  </w:style>
  <w:style w:type="character" w:styleId="af">
    <w:name w:val="Strong"/>
    <w:uiPriority w:val="22"/>
    <w:qFormat/>
    <w:rsid w:val="001A22F6"/>
    <w:rPr>
      <w:b/>
      <w:bCs/>
    </w:rPr>
  </w:style>
  <w:style w:type="paragraph" w:customStyle="1" w:styleId="17">
    <w:name w:val="Обычный (веб)1"/>
    <w:basedOn w:val="a"/>
    <w:uiPriority w:val="99"/>
    <w:unhideWhenUsed/>
    <w:rsid w:val="00D90207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f0">
    <w:name w:val="Table Grid"/>
    <w:basedOn w:val="a2"/>
    <w:uiPriority w:val="39"/>
    <w:rsid w:val="009D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072F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072F2"/>
    <w:rPr>
      <w:rFonts w:ascii="Segoe UI" w:hAnsi="Segoe UI" w:cs="Segoe UI"/>
      <w:sz w:val="18"/>
      <w:szCs w:val="18"/>
      <w:lang w:val="en-GB" w:eastAsia="zh-CN"/>
    </w:rPr>
  </w:style>
  <w:style w:type="character" w:customStyle="1" w:styleId="24">
    <w:name w:val="Основной текст (2)_"/>
    <w:link w:val="25"/>
    <w:uiPriority w:val="99"/>
    <w:rsid w:val="005B51A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B51A2"/>
    <w:pPr>
      <w:widowControl w:val="0"/>
      <w:shd w:val="clear" w:color="auto" w:fill="FFFFFF"/>
      <w:suppressAutoHyphens w:val="0"/>
      <w:spacing w:before="420" w:after="720" w:line="240" w:lineRule="atLeast"/>
      <w:ind w:firstLine="0"/>
      <w:jc w:val="center"/>
    </w:pPr>
    <w:rPr>
      <w:rFonts w:ascii="Times New Roman" w:hAnsi="Times New Roman" w:cs="Times New Roman"/>
      <w:szCs w:val="28"/>
      <w:lang w:val="ru-RU" w:eastAsia="ru-RU"/>
    </w:rPr>
  </w:style>
  <w:style w:type="character" w:styleId="af3">
    <w:name w:val="Emphasis"/>
    <w:uiPriority w:val="20"/>
    <w:qFormat/>
    <w:rsid w:val="00794366"/>
    <w:rPr>
      <w:i/>
      <w:iCs/>
    </w:rPr>
  </w:style>
  <w:style w:type="character" w:customStyle="1" w:styleId="apple-converted-space">
    <w:name w:val="apple-converted-space"/>
    <w:basedOn w:val="a1"/>
    <w:rsid w:val="00794366"/>
  </w:style>
  <w:style w:type="paragraph" w:customStyle="1" w:styleId="Default">
    <w:name w:val="Default"/>
    <w:uiPriority w:val="99"/>
    <w:rsid w:val="00E16E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9">
    <w:name w:val="Основной текст (9)_"/>
    <w:link w:val="90"/>
    <w:uiPriority w:val="99"/>
    <w:locked/>
    <w:rsid w:val="00D07A29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07A29"/>
    <w:pPr>
      <w:widowControl w:val="0"/>
      <w:shd w:val="clear" w:color="auto" w:fill="FFFFFF"/>
      <w:suppressAutoHyphens w:val="0"/>
      <w:spacing w:before="360" w:after="600" w:line="240" w:lineRule="atLeast"/>
      <w:ind w:firstLine="0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styleId="af4">
    <w:name w:val="No Spacing"/>
    <w:uiPriority w:val="1"/>
    <w:qFormat/>
    <w:rsid w:val="00D26E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Reanimator Extreme Edition</Company>
  <LinksUpToDate>false</LinksUpToDate>
  <CharactersWithSpaces>855</CharactersWithSpaces>
  <SharedDoc>false</SharedDoc>
  <HLinks>
    <vt:vector size="6" baseType="variant"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https://www.rusprofile.ru/person/yanborisov-rr-583709912328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Word Development</dc:creator>
  <cp:lastModifiedBy>Екатерина Владимировна Алешина</cp:lastModifiedBy>
  <cp:revision>6</cp:revision>
  <cp:lastPrinted>2022-06-22T13:33:00Z</cp:lastPrinted>
  <dcterms:created xsi:type="dcterms:W3CDTF">2022-06-22T13:33:00Z</dcterms:created>
  <dcterms:modified xsi:type="dcterms:W3CDTF">2022-10-07T10:08:00Z</dcterms:modified>
</cp:coreProperties>
</file>